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B1FC" w14:textId="77777777" w:rsidR="00120712" w:rsidRPr="00575B1F" w:rsidRDefault="00F734F7" w:rsidP="00575B1F">
      <w:pPr>
        <w:pStyle w:val="Title"/>
        <w:spacing w:after="120"/>
        <w:jc w:val="center"/>
        <w:rPr>
          <w:rFonts w:asciiTheme="minorHAnsi" w:hAnsiTheme="minorHAnsi"/>
        </w:rPr>
      </w:pPr>
      <w:r w:rsidRPr="00575B1F">
        <w:rPr>
          <w:rFonts w:asciiTheme="minorHAnsi" w:hAnsiTheme="minorHAnsi"/>
        </w:rPr>
        <w:t>Dive Trip Packing List</w:t>
      </w:r>
    </w:p>
    <w:p w14:paraId="4F4AC9DE" w14:textId="77777777" w:rsidR="00F734F7" w:rsidRPr="00575B1F" w:rsidRDefault="00575B1F" w:rsidP="00575B1F">
      <w:pPr>
        <w:spacing w:after="240"/>
        <w:jc w:val="center"/>
        <w:rPr>
          <w:sz w:val="22"/>
          <w:szCs w:val="22"/>
        </w:rPr>
        <w:sectPr w:rsidR="00F734F7" w:rsidRPr="00575B1F" w:rsidSect="0012071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75B1F">
        <w:rPr>
          <w:sz w:val="22"/>
          <w:szCs w:val="22"/>
        </w:rPr>
        <w:t>For dive t</w:t>
      </w:r>
      <w:r w:rsidR="00F734F7" w:rsidRPr="00575B1F">
        <w:rPr>
          <w:sz w:val="22"/>
          <w:szCs w:val="22"/>
        </w:rPr>
        <w:t>rips, pack 3 bags: a rolling carry-on, a tote bag, and a</w:t>
      </w:r>
      <w:r w:rsidRPr="00575B1F">
        <w:rPr>
          <w:sz w:val="22"/>
          <w:szCs w:val="22"/>
        </w:rPr>
        <w:t>n optional</w:t>
      </w:r>
      <w:r w:rsidR="00F734F7" w:rsidRPr="00575B1F">
        <w:rPr>
          <w:sz w:val="22"/>
          <w:szCs w:val="22"/>
        </w:rPr>
        <w:t xml:space="preserve"> checked suitcase. Do not check items that cannot be replaced</w:t>
      </w:r>
      <w:r w:rsidRPr="00575B1F">
        <w:rPr>
          <w:sz w:val="22"/>
          <w:szCs w:val="22"/>
        </w:rPr>
        <w:t xml:space="preserve"> if lost/damaged</w:t>
      </w:r>
      <w:r w:rsidR="00F734F7" w:rsidRPr="00575B1F">
        <w:rPr>
          <w:sz w:val="22"/>
          <w:szCs w:val="22"/>
        </w:rPr>
        <w:t>.</w:t>
      </w:r>
    </w:p>
    <w:p w14:paraId="032F21C5" w14:textId="77777777" w:rsidR="00120712" w:rsidRPr="00575B1F" w:rsidRDefault="00120712" w:rsidP="00120712">
      <w:pPr>
        <w:jc w:val="center"/>
      </w:pPr>
      <w:r w:rsidRPr="00575B1F">
        <w:rPr>
          <w:b/>
          <w:bCs/>
        </w:rPr>
        <w:lastRenderedPageBreak/>
        <w:t>CARRY-ON:</w:t>
      </w:r>
    </w:p>
    <w:p w14:paraId="422F3E0F" w14:textId="77777777" w:rsidR="00120712" w:rsidRPr="00575B1F" w:rsidRDefault="00120712" w:rsidP="00120712">
      <w:r w:rsidRPr="00575B1F">
        <w:t xml:space="preserve">CLOTHES (in case suitcase gets lost): </w:t>
      </w:r>
    </w:p>
    <w:p w14:paraId="296CA7D6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1 Hat</w:t>
      </w:r>
    </w:p>
    <w:p w14:paraId="486F73D0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4 Underwear</w:t>
      </w:r>
    </w:p>
    <w:p w14:paraId="76BADFCE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Bra</w:t>
      </w:r>
      <w:r w:rsidR="00575B1F" w:rsidRPr="00575B1F">
        <w:t>s</w:t>
      </w:r>
      <w:r w:rsidRPr="00575B1F">
        <w:t xml:space="preserve"> (specialty)</w:t>
      </w:r>
    </w:p>
    <w:p w14:paraId="7A28DB97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4 D</w:t>
      </w:r>
      <w:r w:rsidR="00F734F7" w:rsidRPr="00575B1F">
        <w:t>inner/shop</w:t>
      </w:r>
      <w:r w:rsidRPr="00575B1F">
        <w:t> outfits </w:t>
      </w:r>
    </w:p>
    <w:p w14:paraId="0C7D3681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Dinner shoes</w:t>
      </w:r>
    </w:p>
    <w:p w14:paraId="3AA0B613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Walking sandals</w:t>
      </w:r>
    </w:p>
    <w:p w14:paraId="4275CE1E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2 swimsuits</w:t>
      </w:r>
    </w:p>
    <w:p w14:paraId="3C713F39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4 socks </w:t>
      </w:r>
    </w:p>
    <w:p w14:paraId="5F933DE1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Pajamas</w:t>
      </w:r>
    </w:p>
    <w:p w14:paraId="2EB9C837" w14:textId="77777777" w:rsidR="00120712" w:rsidRPr="00575B1F" w:rsidRDefault="00120712" w:rsidP="00120712">
      <w:pPr>
        <w:numPr>
          <w:ilvl w:val="0"/>
          <w:numId w:val="3"/>
        </w:numPr>
      </w:pPr>
      <w:r w:rsidRPr="00575B1F">
        <w:t>Purse</w:t>
      </w:r>
    </w:p>
    <w:p w14:paraId="2842B9E7" w14:textId="77777777" w:rsidR="00120712" w:rsidRPr="00575B1F" w:rsidRDefault="00120712" w:rsidP="00120712">
      <w:r w:rsidRPr="00575B1F">
        <w:t xml:space="preserve">SCUBA: </w:t>
      </w:r>
    </w:p>
    <w:p w14:paraId="22E2972E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Travel BCD</w:t>
      </w:r>
    </w:p>
    <w:p w14:paraId="69CE8564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Earplugs</w:t>
      </w:r>
    </w:p>
    <w:p w14:paraId="32E04AAF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Travel snorkel</w:t>
      </w:r>
    </w:p>
    <w:p w14:paraId="619DF0FE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Regulator Set</w:t>
      </w:r>
    </w:p>
    <w:p w14:paraId="03331CD0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Mask</w:t>
      </w:r>
    </w:p>
    <w:p w14:paraId="5AE5178D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Boots</w:t>
      </w:r>
    </w:p>
    <w:p w14:paraId="21C55AB6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Fins</w:t>
      </w:r>
    </w:p>
    <w:p w14:paraId="2B35C479" w14:textId="2AD44AAF" w:rsidR="00120712" w:rsidRPr="00575B1F" w:rsidRDefault="00120712" w:rsidP="00120712">
      <w:pPr>
        <w:numPr>
          <w:ilvl w:val="0"/>
          <w:numId w:val="4"/>
        </w:numPr>
      </w:pPr>
      <w:r w:rsidRPr="00575B1F">
        <w:t>Dive socks</w:t>
      </w:r>
      <w:r w:rsidR="00B62B78">
        <w:t>/headband</w:t>
      </w:r>
    </w:p>
    <w:p w14:paraId="48BF0CF4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Dive skin or Wetsuit</w:t>
      </w:r>
    </w:p>
    <w:p w14:paraId="6460D2EA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Flashlight x2</w:t>
      </w:r>
    </w:p>
    <w:p w14:paraId="718858E2" w14:textId="77777777" w:rsidR="00120712" w:rsidRPr="00575B1F" w:rsidRDefault="00120712" w:rsidP="00120712">
      <w:pPr>
        <w:numPr>
          <w:ilvl w:val="0"/>
          <w:numId w:val="4"/>
        </w:numPr>
      </w:pPr>
      <w:r w:rsidRPr="00575B1F">
        <w:t>Backup dive computer</w:t>
      </w:r>
    </w:p>
    <w:p w14:paraId="16C6DC4D" w14:textId="79EC2F95" w:rsidR="00120712" w:rsidRPr="00575B1F" w:rsidRDefault="00B62B78" w:rsidP="00120712">
      <w:pPr>
        <w:numPr>
          <w:ilvl w:val="0"/>
          <w:numId w:val="4"/>
        </w:numPr>
      </w:pPr>
      <w:r>
        <w:t>Mesh dive bag</w:t>
      </w:r>
    </w:p>
    <w:p w14:paraId="65FE35BC" w14:textId="77777777" w:rsidR="00120712" w:rsidRPr="00575B1F" w:rsidRDefault="00120712" w:rsidP="00120712">
      <w:r w:rsidRPr="00575B1F">
        <w:rPr>
          <w:bCs/>
        </w:rPr>
        <w:t>WEAR ON FLIGHT:</w:t>
      </w:r>
    </w:p>
    <w:p w14:paraId="64605D3D" w14:textId="77777777" w:rsidR="00120712" w:rsidRPr="00575B1F" w:rsidRDefault="00120712" w:rsidP="00F734F7">
      <w:pPr>
        <w:numPr>
          <w:ilvl w:val="0"/>
          <w:numId w:val="11"/>
        </w:numPr>
      </w:pPr>
      <w:r w:rsidRPr="00575B1F">
        <w:t>Travel pants &amp; top</w:t>
      </w:r>
    </w:p>
    <w:p w14:paraId="5FE5D53C" w14:textId="77777777" w:rsidR="00120712" w:rsidRPr="00575B1F" w:rsidRDefault="00120712" w:rsidP="00F734F7">
      <w:pPr>
        <w:numPr>
          <w:ilvl w:val="0"/>
          <w:numId w:val="11"/>
        </w:numPr>
      </w:pPr>
      <w:r w:rsidRPr="00575B1F">
        <w:t>Travel shoes (TSA)</w:t>
      </w:r>
    </w:p>
    <w:p w14:paraId="0F32441A" w14:textId="77777777" w:rsidR="00120712" w:rsidRPr="00575B1F" w:rsidRDefault="00120712" w:rsidP="00F734F7">
      <w:pPr>
        <w:numPr>
          <w:ilvl w:val="0"/>
          <w:numId w:val="11"/>
        </w:numPr>
      </w:pPr>
      <w:r w:rsidRPr="00575B1F">
        <w:t>Travel jewelry</w:t>
      </w:r>
    </w:p>
    <w:p w14:paraId="166B631A" w14:textId="77777777" w:rsidR="00120712" w:rsidRPr="00575B1F" w:rsidRDefault="00120712" w:rsidP="00F734F7">
      <w:pPr>
        <w:numPr>
          <w:ilvl w:val="0"/>
          <w:numId w:val="11"/>
        </w:numPr>
      </w:pPr>
      <w:r w:rsidRPr="00575B1F">
        <w:t>Travel pillow</w:t>
      </w:r>
    </w:p>
    <w:p w14:paraId="30C5A521" w14:textId="77777777" w:rsidR="00120712" w:rsidRPr="00575B1F" w:rsidRDefault="00120712" w:rsidP="00120712">
      <w:pPr>
        <w:jc w:val="center"/>
        <w:rPr>
          <w:b/>
          <w:bCs/>
        </w:rPr>
      </w:pPr>
      <w:r w:rsidRPr="00575B1F">
        <w:br w:type="column"/>
      </w:r>
      <w:r w:rsidRPr="00575B1F">
        <w:rPr>
          <w:b/>
          <w:bCs/>
        </w:rPr>
        <w:lastRenderedPageBreak/>
        <w:t>TOTE BAG:</w:t>
      </w:r>
    </w:p>
    <w:p w14:paraId="295C9DCF" w14:textId="77777777" w:rsidR="00F734F7" w:rsidRPr="00575B1F" w:rsidRDefault="00F734F7" w:rsidP="00F734F7">
      <w:r w:rsidRPr="00575B1F">
        <w:rPr>
          <w:bCs/>
        </w:rPr>
        <w:t>TRAVEL:</w:t>
      </w:r>
    </w:p>
    <w:p w14:paraId="611ED83A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Sweater</w:t>
      </w:r>
    </w:p>
    <w:p w14:paraId="775A1497" w14:textId="516A95CF" w:rsidR="00120712" w:rsidRPr="00575B1F" w:rsidRDefault="00120712" w:rsidP="00120712">
      <w:pPr>
        <w:numPr>
          <w:ilvl w:val="0"/>
          <w:numId w:val="7"/>
        </w:numPr>
      </w:pPr>
      <w:r w:rsidRPr="00575B1F">
        <w:t>Rain jacket</w:t>
      </w:r>
      <w:r w:rsidR="00F92FF0">
        <w:t>/umbrella</w:t>
      </w:r>
    </w:p>
    <w:p w14:paraId="55D4D7CB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Wristlet wallet</w:t>
      </w:r>
    </w:p>
    <w:p w14:paraId="61677929" w14:textId="77777777" w:rsidR="00120712" w:rsidRPr="00575B1F" w:rsidRDefault="00120712" w:rsidP="00F734F7">
      <w:pPr>
        <w:numPr>
          <w:ilvl w:val="1"/>
          <w:numId w:val="7"/>
        </w:numPr>
        <w:ind w:left="900"/>
      </w:pPr>
      <w:r w:rsidRPr="00575B1F">
        <w:t>Cash, Credit Cards</w:t>
      </w:r>
    </w:p>
    <w:p w14:paraId="59A001BE" w14:textId="77777777" w:rsidR="00120712" w:rsidRPr="00575B1F" w:rsidRDefault="00120712" w:rsidP="00F734F7">
      <w:pPr>
        <w:numPr>
          <w:ilvl w:val="1"/>
          <w:numId w:val="7"/>
        </w:numPr>
        <w:ind w:left="900"/>
      </w:pPr>
      <w:r w:rsidRPr="00575B1F">
        <w:t>Passport &amp; ID</w:t>
      </w:r>
    </w:p>
    <w:p w14:paraId="6A6FCCC8" w14:textId="77777777" w:rsidR="00120712" w:rsidRPr="00575B1F" w:rsidRDefault="00120712" w:rsidP="00F734F7">
      <w:pPr>
        <w:numPr>
          <w:ilvl w:val="1"/>
          <w:numId w:val="7"/>
        </w:numPr>
        <w:ind w:left="900"/>
      </w:pPr>
      <w:r w:rsidRPr="00575B1F">
        <w:t>Dive cards</w:t>
      </w:r>
    </w:p>
    <w:p w14:paraId="5E101109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Empty water bottle</w:t>
      </w:r>
    </w:p>
    <w:p w14:paraId="296A7431" w14:textId="77777777" w:rsidR="00120712" w:rsidRPr="00575B1F" w:rsidRDefault="00F734F7" w:rsidP="00120712">
      <w:pPr>
        <w:numPr>
          <w:ilvl w:val="0"/>
          <w:numId w:val="7"/>
        </w:numPr>
      </w:pPr>
      <w:r w:rsidRPr="00575B1F">
        <w:t>B</w:t>
      </w:r>
      <w:r w:rsidR="00120712" w:rsidRPr="00575B1F">
        <w:t>ars, snacks, gum</w:t>
      </w:r>
    </w:p>
    <w:p w14:paraId="73F8412E" w14:textId="2E1B250D" w:rsidR="00120712" w:rsidRPr="00575B1F" w:rsidRDefault="00B62B78" w:rsidP="00120712">
      <w:pPr>
        <w:numPr>
          <w:ilvl w:val="0"/>
          <w:numId w:val="7"/>
        </w:numPr>
      </w:pPr>
      <w:r>
        <w:t>Sunglasses/glasses</w:t>
      </w:r>
    </w:p>
    <w:p w14:paraId="15E9898F" w14:textId="01021266" w:rsidR="00120712" w:rsidRPr="00575B1F" w:rsidRDefault="00120712" w:rsidP="00120712">
      <w:pPr>
        <w:numPr>
          <w:ilvl w:val="0"/>
          <w:numId w:val="7"/>
        </w:numPr>
      </w:pPr>
      <w:r w:rsidRPr="00575B1F">
        <w:t>Med</w:t>
      </w:r>
      <w:r w:rsidR="00B62B78">
        <w:t>s</w:t>
      </w:r>
      <w:r w:rsidRPr="00575B1F">
        <w:t>: Script</w:t>
      </w:r>
      <w:r w:rsidR="00C74C34" w:rsidRPr="00575B1F">
        <w:t>, OTC,</w:t>
      </w:r>
      <w:r w:rsidRPr="00575B1F">
        <w:t xml:space="preserve"> </w:t>
      </w:r>
      <w:proofErr w:type="spellStart"/>
      <w:r w:rsidRPr="00575B1F">
        <w:t>Vit</w:t>
      </w:r>
      <w:proofErr w:type="spellEnd"/>
    </w:p>
    <w:p w14:paraId="3B4EF290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Hand fan </w:t>
      </w:r>
    </w:p>
    <w:p w14:paraId="5EBC6051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Nail kit</w:t>
      </w:r>
    </w:p>
    <w:p w14:paraId="7BC7F3BD" w14:textId="77777777" w:rsidR="00120712" w:rsidRPr="00575B1F" w:rsidRDefault="00120712" w:rsidP="00120712">
      <w:pPr>
        <w:numPr>
          <w:ilvl w:val="0"/>
          <w:numId w:val="7"/>
        </w:numPr>
      </w:pPr>
      <w:r w:rsidRPr="00575B1F">
        <w:t>Microfiber Towel</w:t>
      </w:r>
    </w:p>
    <w:p w14:paraId="40DEA494" w14:textId="77777777" w:rsidR="00120712" w:rsidRPr="00575B1F" w:rsidRDefault="00120712" w:rsidP="00120712">
      <w:r w:rsidRPr="00575B1F">
        <w:t>TOILETRIES BAG:</w:t>
      </w:r>
    </w:p>
    <w:p w14:paraId="385C929D" w14:textId="77777777" w:rsidR="00F734F7" w:rsidRPr="00575B1F" w:rsidRDefault="00120712" w:rsidP="00120712">
      <w:pPr>
        <w:numPr>
          <w:ilvl w:val="0"/>
          <w:numId w:val="8"/>
        </w:numPr>
      </w:pPr>
      <w:r w:rsidRPr="00575B1F">
        <w:t xml:space="preserve">Hair </w:t>
      </w:r>
      <w:r w:rsidR="00F734F7" w:rsidRPr="00575B1F">
        <w:t>brush/comb</w:t>
      </w:r>
    </w:p>
    <w:p w14:paraId="52716A80" w14:textId="77777777" w:rsidR="00120712" w:rsidRPr="00575B1F" w:rsidRDefault="00F734F7" w:rsidP="00120712">
      <w:pPr>
        <w:numPr>
          <w:ilvl w:val="0"/>
          <w:numId w:val="8"/>
        </w:numPr>
      </w:pPr>
      <w:r w:rsidRPr="00575B1F">
        <w:t>Hair accessories</w:t>
      </w:r>
    </w:p>
    <w:p w14:paraId="640F85B1" w14:textId="77777777" w:rsidR="00120712" w:rsidRPr="00575B1F" w:rsidRDefault="00120712" w:rsidP="00120712">
      <w:pPr>
        <w:numPr>
          <w:ilvl w:val="0"/>
          <w:numId w:val="8"/>
        </w:numPr>
      </w:pPr>
      <w:r w:rsidRPr="00575B1F">
        <w:t>Deodorant</w:t>
      </w:r>
    </w:p>
    <w:p w14:paraId="4288C54C" w14:textId="77777777" w:rsidR="00120712" w:rsidRPr="00575B1F" w:rsidRDefault="00120712" w:rsidP="00120712">
      <w:pPr>
        <w:numPr>
          <w:ilvl w:val="0"/>
          <w:numId w:val="8"/>
        </w:numPr>
      </w:pPr>
      <w:r w:rsidRPr="00575B1F">
        <w:t>Make up - non liquid</w:t>
      </w:r>
    </w:p>
    <w:p w14:paraId="1405C0F7" w14:textId="77777777" w:rsidR="00120712" w:rsidRPr="00575B1F" w:rsidRDefault="00120712" w:rsidP="00120712">
      <w:pPr>
        <w:numPr>
          <w:ilvl w:val="0"/>
          <w:numId w:val="8"/>
        </w:numPr>
      </w:pPr>
      <w:r w:rsidRPr="00575B1F">
        <w:t>Hair clip</w:t>
      </w:r>
    </w:p>
    <w:p w14:paraId="3BC87ABA" w14:textId="77777777" w:rsidR="00F734F7" w:rsidRPr="00575B1F" w:rsidRDefault="00120712" w:rsidP="00120712">
      <w:pPr>
        <w:numPr>
          <w:ilvl w:val="0"/>
          <w:numId w:val="8"/>
        </w:numPr>
      </w:pPr>
      <w:r w:rsidRPr="00575B1F">
        <w:t>Toothbrush</w:t>
      </w:r>
    </w:p>
    <w:p w14:paraId="151917DA" w14:textId="77777777" w:rsidR="00120712" w:rsidRPr="00575B1F" w:rsidRDefault="00120712" w:rsidP="00120712">
      <w:pPr>
        <w:numPr>
          <w:ilvl w:val="0"/>
          <w:numId w:val="8"/>
        </w:numPr>
      </w:pPr>
      <w:r w:rsidRPr="00575B1F">
        <w:t>Razor</w:t>
      </w:r>
    </w:p>
    <w:p w14:paraId="7EB4B758" w14:textId="25B6FE17" w:rsidR="00120712" w:rsidRPr="00575B1F" w:rsidRDefault="00F92FF0" w:rsidP="00120712">
      <w:pPr>
        <w:numPr>
          <w:ilvl w:val="0"/>
          <w:numId w:val="8"/>
        </w:numPr>
      </w:pPr>
      <w:r>
        <w:t>Personal needs</w:t>
      </w:r>
    </w:p>
    <w:p w14:paraId="75EAB12A" w14:textId="77777777" w:rsidR="00120712" w:rsidRPr="00575B1F" w:rsidRDefault="00575B1F" w:rsidP="00120712">
      <w:pPr>
        <w:numPr>
          <w:ilvl w:val="0"/>
          <w:numId w:val="8"/>
        </w:numPr>
      </w:pPr>
      <w:r w:rsidRPr="00575B1F">
        <w:t>F</w:t>
      </w:r>
      <w:r w:rsidR="00120712" w:rsidRPr="00575B1F">
        <w:t>ace wipes</w:t>
      </w:r>
    </w:p>
    <w:p w14:paraId="479B7E63" w14:textId="77777777" w:rsidR="00120712" w:rsidRPr="00575B1F" w:rsidRDefault="00120712" w:rsidP="00120712">
      <w:pPr>
        <w:numPr>
          <w:ilvl w:val="0"/>
          <w:numId w:val="8"/>
        </w:numPr>
      </w:pPr>
      <w:r w:rsidRPr="00575B1F">
        <w:t>Biofreeze</w:t>
      </w:r>
      <w:r w:rsidR="00C74C34" w:rsidRPr="00575B1F">
        <w:t xml:space="preserve"> (packets)</w:t>
      </w:r>
    </w:p>
    <w:p w14:paraId="6F1EC93B" w14:textId="77777777" w:rsidR="00120712" w:rsidRPr="00575B1F" w:rsidRDefault="00F734F7" w:rsidP="00120712">
      <w:pPr>
        <w:numPr>
          <w:ilvl w:val="0"/>
          <w:numId w:val="8"/>
        </w:numPr>
      </w:pPr>
      <w:r w:rsidRPr="00575B1F">
        <w:t>Neosporin</w:t>
      </w:r>
      <w:r w:rsidR="00C74C34" w:rsidRPr="00575B1F">
        <w:t xml:space="preserve"> (packets)</w:t>
      </w:r>
    </w:p>
    <w:p w14:paraId="7ECDD1BD" w14:textId="77777777" w:rsidR="00F92FF0" w:rsidRDefault="00120712" w:rsidP="00B62B78">
      <w:pPr>
        <w:numPr>
          <w:ilvl w:val="0"/>
          <w:numId w:val="8"/>
        </w:numPr>
      </w:pPr>
      <w:r w:rsidRPr="00575B1F">
        <w:t>Woolite</w:t>
      </w:r>
      <w:r w:rsidR="00C74C34" w:rsidRPr="00575B1F">
        <w:t xml:space="preserve"> (packets)</w:t>
      </w:r>
    </w:p>
    <w:p w14:paraId="0B90C67D" w14:textId="77777777" w:rsidR="00F92FF0" w:rsidRPr="00575B1F" w:rsidRDefault="00F92FF0" w:rsidP="00F92FF0">
      <w:pPr>
        <w:numPr>
          <w:ilvl w:val="0"/>
          <w:numId w:val="8"/>
        </w:numPr>
      </w:pPr>
      <w:r w:rsidRPr="00575B1F">
        <w:t>Trash, zipper bags</w:t>
      </w:r>
    </w:p>
    <w:p w14:paraId="4C1B64E7" w14:textId="77777777" w:rsidR="00F92FF0" w:rsidRPr="00575B1F" w:rsidRDefault="00F92FF0" w:rsidP="00F92FF0">
      <w:pPr>
        <w:numPr>
          <w:ilvl w:val="0"/>
          <w:numId w:val="8"/>
        </w:numPr>
      </w:pPr>
      <w:r>
        <w:t>Band A</w:t>
      </w:r>
      <w:r w:rsidRPr="00575B1F">
        <w:t>ids</w:t>
      </w:r>
    </w:p>
    <w:p w14:paraId="4B63D8ED" w14:textId="38F4348D" w:rsidR="00120712" w:rsidRPr="00575B1F" w:rsidRDefault="00120712" w:rsidP="00F92FF0">
      <w:pPr>
        <w:ind w:left="360"/>
      </w:pPr>
      <w:r w:rsidRPr="00575B1F">
        <w:br w:type="column"/>
      </w:r>
      <w:r w:rsidRPr="00B62B78">
        <w:rPr>
          <w:b/>
          <w:bCs/>
        </w:rPr>
        <w:lastRenderedPageBreak/>
        <w:t>TOTE BAG (Cont’d):</w:t>
      </w:r>
    </w:p>
    <w:p w14:paraId="30DF8B65" w14:textId="77777777" w:rsidR="00B62B78" w:rsidRPr="00575B1F" w:rsidRDefault="00B62B78" w:rsidP="00B62B78">
      <w:r w:rsidRPr="00575B1F">
        <w:t>QUART ZIPLOC (TSA):</w:t>
      </w:r>
    </w:p>
    <w:p w14:paraId="0AF377F0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 xml:space="preserve">Facial Care </w:t>
      </w:r>
    </w:p>
    <w:p w14:paraId="394CE849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Hair gels/creams</w:t>
      </w:r>
    </w:p>
    <w:p w14:paraId="567817E7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Blistex/Chapstick</w:t>
      </w:r>
    </w:p>
    <w:p w14:paraId="5839DB86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Nail polish</w:t>
      </w:r>
    </w:p>
    <w:p w14:paraId="3EA77F05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Face sunscreen</w:t>
      </w:r>
    </w:p>
    <w:p w14:paraId="3AC0A667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Ear drops</w:t>
      </w:r>
    </w:p>
    <w:p w14:paraId="0BBC911E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Defog</w:t>
      </w:r>
    </w:p>
    <w:p w14:paraId="5C17DB40" w14:textId="77777777" w:rsidR="00B62B78" w:rsidRPr="00575B1F" w:rsidRDefault="00B62B78" w:rsidP="00B62B78">
      <w:pPr>
        <w:numPr>
          <w:ilvl w:val="0"/>
          <w:numId w:val="10"/>
        </w:numPr>
      </w:pPr>
      <w:r w:rsidRPr="00575B1F">
        <w:t>Bug spray</w:t>
      </w:r>
    </w:p>
    <w:p w14:paraId="5085C800" w14:textId="77777777" w:rsidR="00120712" w:rsidRPr="00575B1F" w:rsidRDefault="00120712" w:rsidP="00120712">
      <w:r w:rsidRPr="00575B1F">
        <w:t xml:space="preserve">ELECTRONICS: </w:t>
      </w:r>
    </w:p>
    <w:p w14:paraId="0CC2C6A7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Dive comp &amp; charger</w:t>
      </w:r>
    </w:p>
    <w:p w14:paraId="274BA393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MacBook &amp; charger</w:t>
      </w:r>
    </w:p>
    <w:p w14:paraId="1BCF0D01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Phone &amp; charger</w:t>
      </w:r>
    </w:p>
    <w:p w14:paraId="7132A797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Earphones x2 </w:t>
      </w:r>
    </w:p>
    <w:p w14:paraId="3F544FF4" w14:textId="51FAD44C" w:rsidR="00120712" w:rsidRPr="00575B1F" w:rsidRDefault="00F734F7" w:rsidP="00120712">
      <w:pPr>
        <w:numPr>
          <w:ilvl w:val="0"/>
          <w:numId w:val="9"/>
        </w:numPr>
      </w:pPr>
      <w:r w:rsidRPr="00575B1F">
        <w:t>Medical</w:t>
      </w:r>
      <w:r w:rsidR="00120712" w:rsidRPr="00575B1F">
        <w:t xml:space="preserve"> monitor</w:t>
      </w:r>
      <w:r w:rsidR="00F92FF0">
        <w:t>s</w:t>
      </w:r>
    </w:p>
    <w:p w14:paraId="208C2679" w14:textId="206DE9E0" w:rsidR="00120712" w:rsidRPr="00575B1F" w:rsidRDefault="00F734F7" w:rsidP="00120712">
      <w:pPr>
        <w:numPr>
          <w:ilvl w:val="0"/>
          <w:numId w:val="9"/>
        </w:numPr>
      </w:pPr>
      <w:r w:rsidRPr="00575B1F">
        <w:t>GoPro</w:t>
      </w:r>
      <w:r w:rsidR="00B62B78">
        <w:t>/accessories</w:t>
      </w:r>
      <w:r w:rsidR="00120712" w:rsidRPr="00575B1F">
        <w:t>:</w:t>
      </w:r>
    </w:p>
    <w:p w14:paraId="3BACB9D6" w14:textId="77777777" w:rsidR="00120712" w:rsidRPr="00575B1F" w:rsidRDefault="00120712" w:rsidP="00F734F7">
      <w:pPr>
        <w:numPr>
          <w:ilvl w:val="1"/>
          <w:numId w:val="9"/>
        </w:numPr>
        <w:ind w:left="990"/>
      </w:pPr>
      <w:r w:rsidRPr="00575B1F">
        <w:t>Batteries &amp; charger</w:t>
      </w:r>
    </w:p>
    <w:p w14:paraId="6C622453" w14:textId="77777777" w:rsidR="00120712" w:rsidRPr="00575B1F" w:rsidRDefault="00120712" w:rsidP="00F734F7">
      <w:pPr>
        <w:numPr>
          <w:ilvl w:val="1"/>
          <w:numId w:val="9"/>
        </w:numPr>
        <w:ind w:left="990"/>
      </w:pPr>
      <w:r w:rsidRPr="00575B1F">
        <w:t>7 SD cards</w:t>
      </w:r>
    </w:p>
    <w:p w14:paraId="0C187F57" w14:textId="77777777" w:rsidR="00120712" w:rsidRPr="00575B1F" w:rsidRDefault="00120712" w:rsidP="00F734F7">
      <w:pPr>
        <w:numPr>
          <w:ilvl w:val="1"/>
          <w:numId w:val="9"/>
        </w:numPr>
        <w:ind w:left="990"/>
      </w:pPr>
      <w:r w:rsidRPr="00575B1F">
        <w:t>Pole</w:t>
      </w:r>
    </w:p>
    <w:p w14:paraId="22D9D166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USB Battery</w:t>
      </w:r>
    </w:p>
    <w:p w14:paraId="1942F0A7" w14:textId="77777777" w:rsidR="00120712" w:rsidRDefault="00C74C34" w:rsidP="00120712">
      <w:pPr>
        <w:numPr>
          <w:ilvl w:val="0"/>
          <w:numId w:val="9"/>
        </w:numPr>
      </w:pPr>
      <w:r w:rsidRPr="00575B1F">
        <w:t xml:space="preserve">Hotel </w:t>
      </w:r>
      <w:proofErr w:type="spellStart"/>
      <w:r w:rsidRPr="00575B1F">
        <w:t>WiF</w:t>
      </w:r>
      <w:r w:rsidR="00120712" w:rsidRPr="00575B1F">
        <w:t>i</w:t>
      </w:r>
      <w:proofErr w:type="spellEnd"/>
      <w:r w:rsidR="00120712" w:rsidRPr="00575B1F">
        <w:t xml:space="preserve"> Hotspot</w:t>
      </w:r>
    </w:p>
    <w:p w14:paraId="4745E9BB" w14:textId="498C7A7D" w:rsidR="00F92FF0" w:rsidRPr="00575B1F" w:rsidRDefault="00F92FF0" w:rsidP="00F92FF0">
      <w:pPr>
        <w:numPr>
          <w:ilvl w:val="0"/>
          <w:numId w:val="9"/>
        </w:numPr>
      </w:pPr>
      <w:r w:rsidRPr="00575B1F">
        <w:t>Surge protector</w:t>
      </w:r>
    </w:p>
    <w:p w14:paraId="62609C44" w14:textId="77777777" w:rsidR="00120712" w:rsidRPr="00575B1F" w:rsidRDefault="00120712" w:rsidP="00120712">
      <w:pPr>
        <w:numPr>
          <w:ilvl w:val="0"/>
          <w:numId w:val="9"/>
        </w:numPr>
      </w:pPr>
      <w:r w:rsidRPr="00575B1F">
        <w:t>Power Converters</w:t>
      </w:r>
    </w:p>
    <w:p w14:paraId="5B2CA0F9" w14:textId="77777777" w:rsidR="00120712" w:rsidRPr="00575B1F" w:rsidRDefault="00120712" w:rsidP="00120712">
      <w:pPr>
        <w:jc w:val="center"/>
        <w:rPr>
          <w:b/>
          <w:bCs/>
        </w:rPr>
      </w:pPr>
      <w:r w:rsidRPr="00575B1F">
        <w:br w:type="column"/>
      </w:r>
      <w:r w:rsidR="00575B1F">
        <w:rPr>
          <w:b/>
          <w:bCs/>
        </w:rPr>
        <w:lastRenderedPageBreak/>
        <w:t>CHECKED BAG</w:t>
      </w:r>
      <w:r w:rsidRPr="00575B1F">
        <w:rPr>
          <w:b/>
          <w:bCs/>
        </w:rPr>
        <w:t>:</w:t>
      </w:r>
    </w:p>
    <w:p w14:paraId="5A285BC1" w14:textId="77777777" w:rsidR="00120712" w:rsidRPr="00575B1F" w:rsidRDefault="00120712" w:rsidP="00120712">
      <w:r w:rsidRPr="00575B1F">
        <w:t>CLOTHES</w:t>
      </w:r>
      <w:r w:rsidR="00575B1F" w:rsidRPr="00575B1F">
        <w:t>:</w:t>
      </w:r>
    </w:p>
    <w:p w14:paraId="601B0E54" w14:textId="2D43F650" w:rsidR="00120712" w:rsidRPr="00575B1F" w:rsidRDefault="00120712" w:rsidP="00F734F7">
      <w:pPr>
        <w:numPr>
          <w:ilvl w:val="0"/>
          <w:numId w:val="12"/>
        </w:numPr>
      </w:pPr>
      <w:r w:rsidRPr="00575B1F">
        <w:t>Travel pants </w:t>
      </w:r>
      <w:r w:rsidR="00F92FF0">
        <w:t>&amp; top</w:t>
      </w:r>
    </w:p>
    <w:p w14:paraId="1BF37291" w14:textId="77777777" w:rsidR="00120712" w:rsidRPr="00575B1F" w:rsidRDefault="00120712" w:rsidP="00F734F7">
      <w:pPr>
        <w:numPr>
          <w:ilvl w:val="0"/>
          <w:numId w:val="12"/>
        </w:numPr>
      </w:pPr>
      <w:r w:rsidRPr="00575B1F">
        <w:t>4 Underwear</w:t>
      </w:r>
    </w:p>
    <w:p w14:paraId="657EEDA7" w14:textId="77777777" w:rsidR="00120712" w:rsidRPr="00575B1F" w:rsidRDefault="00120712" w:rsidP="00F734F7">
      <w:pPr>
        <w:numPr>
          <w:ilvl w:val="0"/>
          <w:numId w:val="12"/>
        </w:numPr>
      </w:pPr>
      <w:r w:rsidRPr="00575B1F">
        <w:t>3 D</w:t>
      </w:r>
      <w:r w:rsidR="00F734F7" w:rsidRPr="00575B1F">
        <w:t>inner/shop</w:t>
      </w:r>
      <w:r w:rsidRPr="00575B1F">
        <w:t> outfits</w:t>
      </w:r>
    </w:p>
    <w:p w14:paraId="51701CB9" w14:textId="77777777" w:rsidR="00120712" w:rsidRPr="00575B1F" w:rsidRDefault="00120712" w:rsidP="00F734F7">
      <w:pPr>
        <w:numPr>
          <w:ilvl w:val="0"/>
          <w:numId w:val="12"/>
        </w:numPr>
      </w:pPr>
      <w:r w:rsidRPr="00575B1F">
        <w:t>4 Socks</w:t>
      </w:r>
    </w:p>
    <w:p w14:paraId="550AC51D" w14:textId="77777777" w:rsidR="00120712" w:rsidRPr="00575B1F" w:rsidRDefault="00120712" w:rsidP="00F734F7">
      <w:pPr>
        <w:numPr>
          <w:ilvl w:val="0"/>
          <w:numId w:val="12"/>
        </w:numPr>
      </w:pPr>
      <w:r w:rsidRPr="00575B1F">
        <w:t>Jewelry (costume)</w:t>
      </w:r>
    </w:p>
    <w:p w14:paraId="1938D68F" w14:textId="77777777" w:rsidR="00120712" w:rsidRPr="00575B1F" w:rsidRDefault="00F734F7" w:rsidP="00F734F7">
      <w:pPr>
        <w:numPr>
          <w:ilvl w:val="0"/>
          <w:numId w:val="12"/>
        </w:numPr>
      </w:pPr>
      <w:r w:rsidRPr="00575B1F">
        <w:t>F</w:t>
      </w:r>
      <w:r w:rsidR="00120712" w:rsidRPr="00575B1F">
        <w:t>lip-flops/shoes</w:t>
      </w:r>
      <w:r w:rsidRPr="00575B1F">
        <w:t xml:space="preserve"> </w:t>
      </w:r>
    </w:p>
    <w:p w14:paraId="348BEA71" w14:textId="77777777" w:rsidR="00120712" w:rsidRDefault="00120712" w:rsidP="00F734F7">
      <w:pPr>
        <w:numPr>
          <w:ilvl w:val="0"/>
          <w:numId w:val="12"/>
        </w:numPr>
      </w:pPr>
      <w:r w:rsidRPr="00575B1F">
        <w:t>Cooling towel</w:t>
      </w:r>
    </w:p>
    <w:p w14:paraId="0083CB5D" w14:textId="77777777" w:rsidR="00B62B78" w:rsidRPr="00575B1F" w:rsidRDefault="00B62B78" w:rsidP="00B62B78">
      <w:r w:rsidRPr="00575B1F">
        <w:t xml:space="preserve">SCUBA: </w:t>
      </w:r>
    </w:p>
    <w:p w14:paraId="546AD177" w14:textId="77777777" w:rsidR="00B62B78" w:rsidRDefault="00B62B78" w:rsidP="00B62B78">
      <w:pPr>
        <w:numPr>
          <w:ilvl w:val="0"/>
          <w:numId w:val="12"/>
        </w:numPr>
      </w:pPr>
      <w:r>
        <w:t>Wetsuit</w:t>
      </w:r>
    </w:p>
    <w:p w14:paraId="20F29328" w14:textId="77777777" w:rsidR="00B62B78" w:rsidRPr="00575B1F" w:rsidRDefault="00B62B78" w:rsidP="00B62B78">
      <w:pPr>
        <w:numPr>
          <w:ilvl w:val="0"/>
          <w:numId w:val="12"/>
        </w:numPr>
      </w:pPr>
      <w:r w:rsidRPr="00575B1F">
        <w:t>Cold diving vest/hood </w:t>
      </w:r>
    </w:p>
    <w:p w14:paraId="2B6C9B05" w14:textId="72B72708" w:rsidR="00B62B78" w:rsidRDefault="00B62B78" w:rsidP="00B62B78">
      <w:pPr>
        <w:numPr>
          <w:ilvl w:val="0"/>
          <w:numId w:val="12"/>
        </w:numPr>
      </w:pPr>
      <w:r w:rsidRPr="00575B1F">
        <w:t>Full snorkel</w:t>
      </w:r>
    </w:p>
    <w:p w14:paraId="48E259AF" w14:textId="374FC666" w:rsidR="00B62B78" w:rsidRDefault="00F92FF0" w:rsidP="00B62B78">
      <w:pPr>
        <w:numPr>
          <w:ilvl w:val="0"/>
          <w:numId w:val="12"/>
        </w:numPr>
      </w:pPr>
      <w:r>
        <w:t xml:space="preserve">Mask </w:t>
      </w:r>
      <w:r w:rsidRPr="00575B1F">
        <w:t>(backup)</w:t>
      </w:r>
    </w:p>
    <w:p w14:paraId="33B203C7" w14:textId="474ACBA5" w:rsidR="00B62B78" w:rsidRPr="00575B1F" w:rsidRDefault="00F92FF0" w:rsidP="00B62B78">
      <w:pPr>
        <w:numPr>
          <w:ilvl w:val="0"/>
          <w:numId w:val="12"/>
        </w:numPr>
      </w:pPr>
      <w:r>
        <w:t xml:space="preserve">Fins </w:t>
      </w:r>
      <w:r w:rsidRPr="00575B1F">
        <w:t>(backup)</w:t>
      </w:r>
    </w:p>
    <w:p w14:paraId="145E5EDB" w14:textId="35047442" w:rsidR="00B62B78" w:rsidRDefault="00F92FF0" w:rsidP="00B62B78">
      <w:pPr>
        <w:numPr>
          <w:ilvl w:val="0"/>
          <w:numId w:val="12"/>
        </w:numPr>
      </w:pPr>
      <w:r>
        <w:t>Air</w:t>
      </w:r>
      <w:r w:rsidR="00B62B78" w:rsidRPr="00575B1F">
        <w:t xml:space="preserve"> gauge</w:t>
      </w:r>
      <w:r>
        <w:t xml:space="preserve"> </w:t>
      </w:r>
      <w:r w:rsidRPr="00575B1F">
        <w:t>(backup)</w:t>
      </w:r>
    </w:p>
    <w:p w14:paraId="1BFC0F44" w14:textId="2317F31E" w:rsidR="00B62B78" w:rsidRPr="00575B1F" w:rsidRDefault="00F92FF0" w:rsidP="00B62B78">
      <w:pPr>
        <w:numPr>
          <w:ilvl w:val="0"/>
          <w:numId w:val="12"/>
        </w:numPr>
      </w:pPr>
      <w:r>
        <w:t>GoPro p</w:t>
      </w:r>
      <w:r w:rsidR="00B62B78" w:rsidRPr="00575B1F">
        <w:t>ole (backup)</w:t>
      </w:r>
    </w:p>
    <w:p w14:paraId="776149CD" w14:textId="162836C2" w:rsidR="00B62B78" w:rsidRPr="00575B1F" w:rsidRDefault="00B62B78" w:rsidP="00B62B78">
      <w:pPr>
        <w:numPr>
          <w:ilvl w:val="0"/>
          <w:numId w:val="12"/>
        </w:numPr>
      </w:pPr>
      <w:r w:rsidRPr="00575B1F">
        <w:t>Clothesline</w:t>
      </w:r>
      <w:bookmarkStart w:id="0" w:name="_GoBack"/>
      <w:bookmarkEnd w:id="0"/>
    </w:p>
    <w:p w14:paraId="76ADB741" w14:textId="77777777" w:rsidR="00120712" w:rsidRPr="00575B1F" w:rsidRDefault="00120712" w:rsidP="00120712">
      <w:r w:rsidRPr="00575B1F">
        <w:t xml:space="preserve">TOILETRIES: </w:t>
      </w:r>
    </w:p>
    <w:p w14:paraId="015C4063" w14:textId="77777777" w:rsidR="00120712" w:rsidRPr="00575B1F" w:rsidRDefault="00120712" w:rsidP="00F734F7">
      <w:pPr>
        <w:numPr>
          <w:ilvl w:val="0"/>
          <w:numId w:val="13"/>
        </w:numPr>
      </w:pPr>
      <w:r w:rsidRPr="00575B1F">
        <w:t>Aloe</w:t>
      </w:r>
    </w:p>
    <w:p w14:paraId="4B1ECE89" w14:textId="77777777" w:rsidR="00120712" w:rsidRPr="00575B1F" w:rsidRDefault="00120712" w:rsidP="00F734F7">
      <w:pPr>
        <w:numPr>
          <w:ilvl w:val="0"/>
          <w:numId w:val="13"/>
        </w:numPr>
      </w:pPr>
      <w:r w:rsidRPr="00575B1F">
        <w:t>Body sunscreen</w:t>
      </w:r>
    </w:p>
    <w:p w14:paraId="77E63CED" w14:textId="77777777" w:rsidR="00120712" w:rsidRPr="00575B1F" w:rsidRDefault="00120712" w:rsidP="00F734F7">
      <w:pPr>
        <w:numPr>
          <w:ilvl w:val="0"/>
          <w:numId w:val="13"/>
        </w:numPr>
      </w:pPr>
      <w:r w:rsidRPr="00575B1F">
        <w:t>Biofreeze</w:t>
      </w:r>
      <w:r w:rsidR="00C74C34" w:rsidRPr="00575B1F">
        <w:t xml:space="preserve"> (Roll-On)</w:t>
      </w:r>
    </w:p>
    <w:p w14:paraId="56BC4FA0" w14:textId="77777777" w:rsidR="00120712" w:rsidRPr="00575B1F" w:rsidRDefault="00120712" w:rsidP="00F734F7">
      <w:pPr>
        <w:numPr>
          <w:ilvl w:val="0"/>
          <w:numId w:val="13"/>
        </w:numPr>
      </w:pPr>
      <w:r w:rsidRPr="00575B1F">
        <w:t>Lysol</w:t>
      </w:r>
    </w:p>
    <w:p w14:paraId="11478CF6" w14:textId="77777777" w:rsidR="00120712" w:rsidRPr="00575B1F" w:rsidRDefault="00120712" w:rsidP="00F734F7">
      <w:pPr>
        <w:numPr>
          <w:ilvl w:val="0"/>
          <w:numId w:val="13"/>
        </w:numPr>
      </w:pPr>
      <w:r w:rsidRPr="00575B1F">
        <w:t>Shaving Cream</w:t>
      </w:r>
    </w:p>
    <w:p w14:paraId="00F7790F" w14:textId="77777777" w:rsidR="00120712" w:rsidRPr="00575B1F" w:rsidRDefault="00120712" w:rsidP="00120712">
      <w:r w:rsidRPr="00575B1F">
        <w:t xml:space="preserve">TRAVEL: </w:t>
      </w:r>
    </w:p>
    <w:p w14:paraId="30EBF710" w14:textId="77777777" w:rsidR="00120712" w:rsidRPr="00575B1F" w:rsidRDefault="00120712" w:rsidP="00F734F7">
      <w:pPr>
        <w:numPr>
          <w:ilvl w:val="0"/>
          <w:numId w:val="14"/>
        </w:numPr>
      </w:pPr>
      <w:r w:rsidRPr="00575B1F">
        <w:t>Snacks</w:t>
      </w:r>
    </w:p>
    <w:p w14:paraId="6771E6A5" w14:textId="77777777" w:rsidR="00120712" w:rsidRPr="00575B1F" w:rsidRDefault="00120712" w:rsidP="00F734F7">
      <w:pPr>
        <w:numPr>
          <w:ilvl w:val="0"/>
          <w:numId w:val="14"/>
        </w:numPr>
      </w:pPr>
      <w:r w:rsidRPr="00575B1F">
        <w:t>Drawstring backpack</w:t>
      </w:r>
    </w:p>
    <w:p w14:paraId="0180E0E1" w14:textId="77777777" w:rsidR="00120712" w:rsidRDefault="00120712" w:rsidP="00F734F7">
      <w:pPr>
        <w:numPr>
          <w:ilvl w:val="0"/>
          <w:numId w:val="14"/>
        </w:numPr>
      </w:pPr>
      <w:r w:rsidRPr="00575B1F">
        <w:t>Scale to weigh bags</w:t>
      </w:r>
    </w:p>
    <w:sectPr w:rsidR="00120712" w:rsidSect="00F734F7">
      <w:type w:val="continuous"/>
      <w:pgSz w:w="15840" w:h="12240" w:orient="landscape"/>
      <w:pgMar w:top="720" w:right="720" w:bottom="720" w:left="720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610AA9"/>
    <w:multiLevelType w:val="hybridMultilevel"/>
    <w:tmpl w:val="43FEB2B0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852D8F"/>
    <w:multiLevelType w:val="hybridMultilevel"/>
    <w:tmpl w:val="1336847E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3696"/>
    <w:multiLevelType w:val="hybridMultilevel"/>
    <w:tmpl w:val="A21EC290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BA7256"/>
    <w:multiLevelType w:val="hybridMultilevel"/>
    <w:tmpl w:val="2F92612A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585CAA"/>
    <w:multiLevelType w:val="hybridMultilevel"/>
    <w:tmpl w:val="3E64EA5A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DD57AA"/>
    <w:multiLevelType w:val="hybridMultilevel"/>
    <w:tmpl w:val="A0C2DD40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65C6"/>
    <w:multiLevelType w:val="hybridMultilevel"/>
    <w:tmpl w:val="40045D90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EA235B"/>
    <w:multiLevelType w:val="hybridMultilevel"/>
    <w:tmpl w:val="19DEB20E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B2C50A2"/>
    <w:multiLevelType w:val="hybridMultilevel"/>
    <w:tmpl w:val="52560DAC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AE52FF"/>
    <w:multiLevelType w:val="hybridMultilevel"/>
    <w:tmpl w:val="6DAA77CE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12"/>
    <w:rsid w:val="00120712"/>
    <w:rsid w:val="00575B1F"/>
    <w:rsid w:val="00807A1A"/>
    <w:rsid w:val="00882B05"/>
    <w:rsid w:val="00B62B78"/>
    <w:rsid w:val="00C74C34"/>
    <w:rsid w:val="00F06238"/>
    <w:rsid w:val="00F734F7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80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F06238"/>
    <w:pPr>
      <w:spacing w:before="120"/>
    </w:pPr>
    <w:rPr>
      <w:rFonts w:ascii="Garamond" w:eastAsia="Times New Roman" w:hAnsi="Garamond" w:cs="Times New Roman"/>
      <w:b/>
      <w:caps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07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07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F06238"/>
    <w:pPr>
      <w:spacing w:before="120"/>
    </w:pPr>
    <w:rPr>
      <w:rFonts w:ascii="Garamond" w:eastAsia="Times New Roman" w:hAnsi="Garamond" w:cs="Times New Roman"/>
      <w:b/>
      <w:caps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07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07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Swope</dc:creator>
  <cp:keywords/>
  <dc:description/>
  <cp:lastModifiedBy>Stephenie Swope</cp:lastModifiedBy>
  <cp:revision>5</cp:revision>
  <dcterms:created xsi:type="dcterms:W3CDTF">2016-03-05T16:34:00Z</dcterms:created>
  <dcterms:modified xsi:type="dcterms:W3CDTF">2016-03-11T15:28:00Z</dcterms:modified>
</cp:coreProperties>
</file>